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3FA35A69" w:rsidR="00B04612" w:rsidRDefault="00751CD7" w:rsidP="00D92519">
      <w:pPr>
        <w:pStyle w:val="Bulletpoint1"/>
        <w:rPr>
          <w:rFonts w:cs="Arial"/>
          <w:color w:val="002060"/>
          <w:sz w:val="36"/>
          <w:szCs w:val="36"/>
          <w:lang w:val="en-GB"/>
        </w:rPr>
      </w:pPr>
      <w:r>
        <w:rPr>
          <w:rFonts w:cs="Arial"/>
          <w:b/>
          <w:noProof/>
          <w:color w:val="002060"/>
          <w:lang w:val="de-DE" w:eastAsia="de-DE"/>
        </w:rPr>
        <w:drawing>
          <wp:anchor distT="0" distB="0" distL="114300" distR="114300" simplePos="0" relativeHeight="251660288" behindDoc="0" locked="0" layoutInCell="1" allowOverlap="1" wp14:anchorId="74841266" wp14:editId="5DF89812">
            <wp:simplePos x="0" y="0"/>
            <wp:positionH relativeFrom="margin">
              <wp:posOffset>4935220</wp:posOffset>
            </wp:positionH>
            <wp:positionV relativeFrom="margin">
              <wp:posOffset>-329565</wp:posOffset>
            </wp:positionV>
            <wp:extent cx="1204595" cy="594995"/>
            <wp:effectExtent l="0" t="0" r="0" b="0"/>
            <wp:wrapSquare wrapText="bothSides"/>
            <wp:docPr id="2" name="Grafik 2" descr="M:\Abteilung-III\International Office\Marketing\Logo\Logo2012 Eng\Logo_hmtmh_eng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teilung-III\International Office\Marketing\Logo\Logo2012 Eng\Logo_hmtmh_engl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612">
        <w:rPr>
          <w:noProof/>
          <w:lang w:val="de-DE" w:eastAsia="de-D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7C4C45EB" w:rsidR="0090662C" w:rsidRDefault="00046F63" w:rsidP="00B24D37">
      <w:pPr>
        <w:spacing w:after="0"/>
        <w:jc w:val="center"/>
        <w:rPr>
          <w:rFonts w:ascii="Verdana" w:hAnsi="Verdana" w:cs="Arial"/>
          <w:b/>
          <w:color w:val="002060"/>
          <w:sz w:val="36"/>
          <w:szCs w:val="36"/>
          <w:lang w:val="en-GB"/>
        </w:rPr>
      </w:pPr>
      <w:r>
        <w:rPr>
          <w:rFonts w:ascii="Verdana" w:hAnsi="Verdana" w:cs="Arial"/>
          <w:b/>
          <w:noProof/>
          <w:szCs w:val="24"/>
          <w:lang w:val="de-DE" w:eastAsia="de-DE"/>
        </w:rPr>
        <mc:AlternateContent>
          <mc:Choice Requires="wps">
            <w:drawing>
              <wp:anchor distT="0" distB="0" distL="114300" distR="114300" simplePos="0" relativeHeight="251662336" behindDoc="1" locked="0" layoutInCell="1" allowOverlap="1" wp14:anchorId="16F5245F" wp14:editId="235C589F">
                <wp:simplePos x="0" y="0"/>
                <wp:positionH relativeFrom="margin">
                  <wp:posOffset>4932680</wp:posOffset>
                </wp:positionH>
                <wp:positionV relativeFrom="margin">
                  <wp:posOffset>541020</wp:posOffset>
                </wp:positionV>
                <wp:extent cx="1257300" cy="1485900"/>
                <wp:effectExtent l="0" t="0" r="19050" b="19050"/>
                <wp:wrapSquare wrapText="bothSides"/>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14:paraId="55811FC9" w14:textId="77777777" w:rsidR="00046F63" w:rsidRDefault="00046F63" w:rsidP="00046F63">
                            <w:pPr>
                              <w:jc w:val="center"/>
                              <w:rPr>
                                <w:rFonts w:ascii="Arial" w:hAnsi="Arial" w:cs="Arial"/>
                              </w:rPr>
                            </w:pPr>
                          </w:p>
                          <w:p w14:paraId="55AD429A" w14:textId="77777777" w:rsidR="00046F63" w:rsidRDefault="00046F63" w:rsidP="00046F63">
                            <w:pPr>
                              <w:jc w:val="center"/>
                              <w:rPr>
                                <w:rFonts w:ascii="Arial" w:hAnsi="Arial" w:cs="Arial"/>
                              </w:rPr>
                            </w:pPr>
                          </w:p>
                          <w:p w14:paraId="72E0ECF4" w14:textId="77777777" w:rsidR="00046F63" w:rsidRPr="00B30270" w:rsidRDefault="00046F63" w:rsidP="00046F63">
                            <w:pPr>
                              <w:jc w:val="center"/>
                              <w:rPr>
                                <w:rFonts w:ascii="Arial" w:hAnsi="Arial" w:cs="Arial"/>
                              </w:rPr>
                            </w:pPr>
                            <w:proofErr w:type="spellStart"/>
                            <w:r w:rsidRPr="00B30270">
                              <w:rPr>
                                <w:rFonts w:ascii="Arial" w:hAnsi="Arial" w:cs="Arial"/>
                              </w:rPr>
                              <w:t>Please</w:t>
                            </w:r>
                            <w:proofErr w:type="spellEnd"/>
                            <w:r w:rsidRPr="00B30270">
                              <w:rPr>
                                <w:rFonts w:ascii="Arial" w:hAnsi="Arial" w:cs="Arial"/>
                              </w:rPr>
                              <w:t xml:space="preserve"> </w:t>
                            </w:r>
                            <w:proofErr w:type="spellStart"/>
                            <w:r>
                              <w:rPr>
                                <w:rFonts w:ascii="Arial" w:hAnsi="Arial" w:cs="Arial"/>
                              </w:rPr>
                              <w:t>attach</w:t>
                            </w:r>
                            <w:proofErr w:type="spellEnd"/>
                            <w:r>
                              <w:rPr>
                                <w:rFonts w:ascii="Arial" w:hAnsi="Arial" w:cs="Arial"/>
                              </w:rPr>
                              <w:t xml:space="preserve"> a </w:t>
                            </w:r>
                            <w:proofErr w:type="spellStart"/>
                            <w:r>
                              <w:rPr>
                                <w:rFonts w:ascii="Arial" w:hAnsi="Arial" w:cs="Arial"/>
                              </w:rPr>
                              <w:t>recent</w:t>
                            </w:r>
                            <w:proofErr w:type="spellEnd"/>
                            <w:r>
                              <w:rPr>
                                <w:rFonts w:ascii="Arial" w:hAnsi="Arial" w:cs="Arial"/>
                              </w:rPr>
                              <w:t xml:space="preserve"> </w:t>
                            </w:r>
                            <w:proofErr w:type="spellStart"/>
                            <w:r>
                              <w:rPr>
                                <w:rFonts w:ascii="Arial" w:hAnsi="Arial" w:cs="Arial"/>
                              </w:rPr>
                              <w:t>passport</w:t>
                            </w:r>
                            <w:proofErr w:type="spellEnd"/>
                            <w:r>
                              <w:rPr>
                                <w:rFonts w:ascii="Arial" w:hAnsi="Arial" w:cs="Arial"/>
                              </w:rPr>
                              <w:t xml:space="preserve"> </w:t>
                            </w:r>
                            <w:proofErr w:type="spellStart"/>
                            <w:r>
                              <w:rPr>
                                <w:rFonts w:ascii="Arial" w:hAnsi="Arial" w:cs="Arial"/>
                              </w:rPr>
                              <w:t>photograph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left:0;text-align:left;margin-left:388.4pt;margin-top:42.6pt;width:99pt;height:11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">
                <v:textbox>
                  <w:txbxContent>
                    <w:p w14:paraId="55811FC9" w14:textId="77777777" w:rsidR="00046F63" w:rsidRDefault="00046F63" w:rsidP="00046F63">
                      <w:pPr>
                        <w:jc w:val="center"/>
                        <w:rPr>
                          <w:rFonts w:ascii="Arial" w:hAnsi="Arial" w:cs="Arial"/>
                        </w:rPr>
                      </w:pPr>
                    </w:p>
                    <w:p w14:paraId="55AD429A" w14:textId="77777777" w:rsidR="00046F63" w:rsidRDefault="00046F63" w:rsidP="00046F63">
                      <w:pPr>
                        <w:jc w:val="center"/>
                        <w:rPr>
                          <w:rFonts w:ascii="Arial" w:hAnsi="Arial" w:cs="Arial"/>
                        </w:rPr>
                      </w:pPr>
                    </w:p>
                    <w:p w14:paraId="72E0ECF4" w14:textId="77777777" w:rsidR="00046F63" w:rsidRPr="00B30270" w:rsidRDefault="00046F63" w:rsidP="00046F63">
                      <w:pPr>
                        <w:jc w:val="center"/>
                        <w:rPr>
                          <w:rFonts w:ascii="Arial" w:hAnsi="Arial" w:cs="Arial"/>
                        </w:rPr>
                      </w:pPr>
                      <w:r w:rsidRPr="00B30270">
                        <w:rPr>
                          <w:rFonts w:ascii="Arial" w:hAnsi="Arial" w:cs="Arial"/>
                        </w:rPr>
                        <w:t xml:space="preserve">Please </w:t>
                      </w:r>
                      <w:r>
                        <w:rPr>
                          <w:rFonts w:ascii="Arial" w:hAnsi="Arial" w:cs="Arial"/>
                        </w:rPr>
                        <w:t>attach a recent passport photograph</w:t>
                      </w:r>
                    </w:p>
                  </w:txbxContent>
                </v:textbox>
                <w10:wrap type="square" anchorx="margin" anchory="margin"/>
              </v:rect>
            </w:pict>
          </mc:Fallback>
        </mc:AlternateContent>
      </w:r>
      <w:r w:rsidR="0090662C"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0090662C"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6457184E"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00D92519">
        <w:rPr>
          <w:rFonts w:ascii="Verdana" w:hAnsi="Verdana" w:cs="Arial"/>
          <w:b/>
          <w:color w:val="002060"/>
          <w:sz w:val="28"/>
          <w:szCs w:val="28"/>
          <w:lang w:val="en-GB"/>
        </w:rPr>
        <w:t xml:space="preserve"> Application form</w:t>
      </w:r>
    </w:p>
    <w:p w14:paraId="4EC486B0" w14:textId="045F09CB" w:rsidR="00046F63" w:rsidRDefault="00283EAF" w:rsidP="00046F63">
      <w:pPr>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00046F63">
        <w:rPr>
          <w:rFonts w:ascii="Verdana" w:hAnsi="Verdana" w:cs="Arial"/>
          <w:sz w:val="20"/>
          <w:szCs w:val="15"/>
          <w:lang w:val="en-GB"/>
        </w:rPr>
        <w:t xml:space="preserve"> be made through the </w:t>
      </w:r>
      <w:r w:rsidRPr="0072368C">
        <w:rPr>
          <w:rFonts w:ascii="Verdana" w:hAnsi="Verdana" w:cs="Arial"/>
          <w:sz w:val="20"/>
          <w:szCs w:val="15"/>
          <w:lang w:val="en-GB"/>
        </w:rPr>
        <w:t>Erasmus+</w:t>
      </w:r>
      <w:r w:rsidR="00046F63">
        <w:rPr>
          <w:rFonts w:ascii="Verdana" w:hAnsi="Verdana" w:cs="Arial"/>
          <w:sz w:val="20"/>
          <w:szCs w:val="15"/>
          <w:lang w:val="en-GB"/>
        </w:rPr>
        <w:t xml:space="preserve"> </w:t>
      </w:r>
      <w:r w:rsidRPr="0072368C">
        <w:rPr>
          <w:rFonts w:ascii="Verdana" w:hAnsi="Verdana" w:cs="Arial"/>
          <w:sz w:val="20"/>
          <w:szCs w:val="15"/>
          <w:lang w:val="en-GB"/>
        </w:rPr>
        <w:t>Coordinator in the sending institution</w:t>
      </w:r>
    </w:p>
    <w:tbl>
      <w:tblPr>
        <w:tblStyle w:val="HelleListe-Akzent1"/>
        <w:tblW w:w="7338" w:type="dxa"/>
        <w:tblLayout w:type="fixed"/>
        <w:tblLook w:val="04A0" w:firstRow="1" w:lastRow="0" w:firstColumn="1" w:lastColumn="0" w:noHBand="0" w:noVBand="1"/>
      </w:tblPr>
      <w:tblGrid>
        <w:gridCol w:w="7338"/>
      </w:tblGrid>
      <w:tr w:rsidR="00B24D37" w:rsidRPr="00B24D37" w14:paraId="61C9B846" w14:textId="77777777" w:rsidTr="00046F6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D92519"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5B2C0498" w:rsidR="00142D8D" w:rsidRPr="00B24D37" w:rsidRDefault="00927E79" w:rsidP="00046F63">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Absatz-Standardschriftart"/>
                  <w:rFonts w:ascii="Times New Roman" w:hAnsi="Times New Roman" w:cs="Arial"/>
                  <w:color w:val="002060"/>
                  <w:sz w:val="14"/>
                  <w:szCs w:val="16"/>
                  <w:lang w:val="en-GB"/>
                </w:rPr>
              </w:sdtEndPr>
              <w:sdtContent>
                <w:r w:rsidR="00046F63">
                  <w:rPr>
                    <w:rStyle w:val="Platzhaltertext"/>
                    <w:rFonts w:ascii="Verdana" w:hAnsi="Verdana"/>
                    <w:sz w:val="14"/>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5BC6D8CD"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p>
        </w:tc>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B24D37">
                  <w:rPr>
                    <w:rStyle w:val="Formularfeld"/>
                    <w:color w:val="7B7B7B" w:themeColor="accent3" w:themeShade="BF"/>
                    <w:szCs w:val="16"/>
                  </w:rPr>
                  <w:t>Academic</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student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D92519"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text/>
          </w:sdtPr>
          <w:sdtEndPr>
            <w:rPr>
              <w:rStyle w:val="Formularfeld"/>
            </w:rPr>
          </w:sdtEndPr>
          <w:sdtContent>
            <w:tc>
              <w:tcPr>
                <w:tcW w:w="2528" w:type="dxa"/>
                <w:shd w:val="clear" w:color="auto" w:fill="FFFFFF" w:themeFill="background1"/>
              </w:tcPr>
              <w:p w14:paraId="48224879" w14:textId="3DC76BB7" w:rsidR="00661E31" w:rsidRPr="00DF3B9C" w:rsidRDefault="00D92519" w:rsidP="00D9251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Pr>
                    <w:rStyle w:val="Formularfeld"/>
                    <w:color w:val="7B7B7B" w:themeColor="accent3" w:themeShade="BF"/>
                  </w:rPr>
                  <w:t>University</w:t>
                </w:r>
                <w:proofErr w:type="spellEnd"/>
                <w:r>
                  <w:rPr>
                    <w:rStyle w:val="Formularfeld"/>
                    <w:color w:val="7B7B7B" w:themeColor="accent3" w:themeShade="BF"/>
                  </w:rPr>
                  <w:t xml:space="preserve"> of Music, Drama and Media Hannover</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5054C083" w:rsidR="00661E31" w:rsidRPr="00367771" w:rsidRDefault="00D92519" w:rsidP="00D9251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b w:val="0"/>
                    <w:color w:val="A6A6A6" w:themeColor="background1" w:themeShade="A6"/>
                  </w:rPr>
                  <w:t>International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Cs/>
              <w:color w:val="7B7B7B" w:themeColor="accent3" w:themeShade="BF"/>
            </w:rPr>
            <w:id w:val="1772895744"/>
            <w:text/>
          </w:sdtPr>
          <w:sdtEndPr>
            <w:rPr>
              <w:rStyle w:val="Formularfeld"/>
            </w:rPr>
          </w:sdtEndPr>
          <w:sdtContent>
            <w:tc>
              <w:tcPr>
                <w:tcW w:w="2528" w:type="dxa"/>
                <w:tcBorders>
                  <w:top w:val="none" w:sz="0" w:space="0" w:color="auto"/>
                  <w:bottom w:val="none" w:sz="0" w:space="0" w:color="auto"/>
                </w:tcBorders>
              </w:tcPr>
              <w:p w14:paraId="2CDC7F95" w14:textId="538CE10F" w:rsidR="00961758" w:rsidRPr="00DF3B9C" w:rsidRDefault="00D92519" w:rsidP="00D9251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92519">
                  <w:rPr>
                    <w:rStyle w:val="Formularfeld"/>
                    <w:bCs/>
                    <w:color w:val="7B7B7B" w:themeColor="accent3" w:themeShade="BF"/>
                  </w:rPr>
                  <w:t>D HANNOVE04</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1E93E84" w14:textId="566672EE" w:rsidR="00961758" w:rsidRPr="00D92519" w:rsidRDefault="00D92519" w:rsidP="00927E7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Cs/>
                <w:color w:val="A6A6A6" w:themeColor="background1" w:themeShade="A6"/>
              </w:rPr>
            </w:pPr>
            <w:r w:rsidRPr="00D92519">
              <w:rPr>
                <w:rStyle w:val="Formularfeld"/>
                <w:bCs/>
                <w:color w:val="A6A6A6" w:themeColor="background1" w:themeShade="A6"/>
              </w:rPr>
              <w:t>Meike Marten</w:t>
            </w:r>
          </w:p>
        </w:tc>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rPr>
            <w:id w:val="-453024016"/>
            <w:text/>
          </w:sdtPr>
          <w:sdtEndPr>
            <w:rPr>
              <w:rStyle w:val="Formularfeld"/>
            </w:rPr>
          </w:sdtEndPr>
          <w:sdtContent>
            <w:tc>
              <w:tcPr>
                <w:tcW w:w="2528" w:type="dxa"/>
              </w:tcPr>
              <w:p w14:paraId="70D734A9" w14:textId="68716948" w:rsidR="00961758" w:rsidRPr="00DF3B9C" w:rsidRDefault="00D92519" w:rsidP="00D9251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Pr>
                    <w:rStyle w:val="Formularfeld"/>
                    <w:color w:val="7B7B7B" w:themeColor="accent3" w:themeShade="BF"/>
                  </w:rPr>
                  <w:t>Emmichplatz</w:t>
                </w:r>
                <w:proofErr w:type="spellEnd"/>
                <w:r>
                  <w:rPr>
                    <w:rStyle w:val="Formularfeld"/>
                    <w:color w:val="7B7B7B" w:themeColor="accent3" w:themeShade="BF"/>
                  </w:rPr>
                  <w:t xml:space="preserve"> 1, D-30175 Hannover</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621269E8" w:rsidR="00961758" w:rsidRPr="00367771" w:rsidRDefault="00D92519"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internationaloffice@hmtm-hannover.de</w:t>
                </w:r>
                <w:r w:rsidR="002D4DCE" w:rsidRPr="00367771">
                  <w:rPr>
                    <w:rStyle w:val="Formularfeld"/>
                    <w:color w:val="A6A6A6" w:themeColor="background1" w:themeShade="A6"/>
                  </w:rPr>
                  <w:t>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FA261B3" w:rsidR="00961758" w:rsidRPr="00DF3B9C" w:rsidRDefault="00D92519"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color w:val="A5A5A5" w:themeColor="accent3"/>
                  </w:rPr>
                  <w:t>Germany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E236318" w14:textId="6B17FB7A" w:rsidR="00961758" w:rsidRPr="00367771" w:rsidRDefault="00D92519"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bCs/>
                <w:color w:val="A6A6A6" w:themeColor="background1" w:themeShade="A6"/>
              </w:rPr>
              <w:t>+49 (0) 511/3100-7369</w:t>
            </w:r>
          </w:p>
        </w:tc>
      </w:tr>
    </w:tbl>
    <w:p w14:paraId="03DD8664" w14:textId="77777777" w:rsidR="00B10F46" w:rsidRPr="00D92519" w:rsidRDefault="00B10F46" w:rsidP="002559E5">
      <w:pPr>
        <w:ind w:right="-992"/>
        <w:jc w:val="left"/>
        <w:rPr>
          <w:rFonts w:ascii="Verdana" w:hAnsi="Verdana" w:cs="Arial"/>
          <w:b/>
          <w:color w:val="002060"/>
          <w:sz w:val="2"/>
          <w:szCs w:val="2"/>
          <w:lang w:val="en-US"/>
        </w:rPr>
      </w:pPr>
    </w:p>
    <w:p w14:paraId="1E949B1A" w14:textId="67803981" w:rsidR="001A136C" w:rsidRPr="00D92519" w:rsidRDefault="00BD0C31" w:rsidP="002559E5">
      <w:pPr>
        <w:ind w:right="-992"/>
        <w:jc w:val="left"/>
        <w:rPr>
          <w:rFonts w:ascii="Verdana" w:hAnsi="Verdana" w:cs="Arial"/>
          <w:b/>
          <w:color w:val="002060"/>
          <w:sz w:val="20"/>
          <w:lang w:val="en-US"/>
        </w:rPr>
      </w:pPr>
      <w:r w:rsidRPr="00D92519">
        <w:rPr>
          <w:rFonts w:ascii="Verdana" w:hAnsi="Verdana" w:cs="Arial"/>
          <w:b/>
          <w:color w:val="002060"/>
          <w:sz w:val="20"/>
          <w:lang w:val="en-US"/>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6099FD6F" w14:textId="77777777" w:rsidR="00D92519" w:rsidRDefault="00D92519" w:rsidP="00502D9C">
            <w:pPr>
              <w:spacing w:after="120"/>
              <w:ind w:right="34"/>
              <w:jc w:val="left"/>
              <w:rPr>
                <w:rFonts w:ascii="Verdana" w:hAnsi="Verdana" w:cs="Arial"/>
                <w:color w:val="002060"/>
                <w:sz w:val="20"/>
                <w:lang w:val="en-GB"/>
              </w:rPr>
            </w:pPr>
          </w:p>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927E79"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927E79"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927E79"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937D05" w:rsidRPr="00A914F4">
                  <w:rPr>
                    <w:rStyle w:val="Platzhalt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927E79"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bsatz-Standardschriftar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927E79"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D92519">
                  <w:rPr>
                    <w:rStyle w:val="Formularfeld"/>
                    <w:b w:val="0"/>
                    <w:color w:val="A6A6A6" w:themeColor="background1" w:themeShade="A6"/>
                    <w:szCs w:val="16"/>
                    <w:lang w:val="en-US"/>
                  </w:rPr>
                  <w:t>dd</w:t>
                </w:r>
                <w:proofErr w:type="spellEnd"/>
                <w:r w:rsidR="00742D66" w:rsidRPr="00D92519">
                  <w:rPr>
                    <w:rStyle w:val="Formularfeld"/>
                    <w:b w:val="0"/>
                    <w:color w:val="A6A6A6" w:themeColor="background1" w:themeShade="A6"/>
                    <w:szCs w:val="16"/>
                    <w:lang w:val="en-US"/>
                  </w:rPr>
                  <w:t>/mm/</w:t>
                </w:r>
                <w:proofErr w:type="spellStart"/>
                <w:r w:rsidR="00742D66" w:rsidRPr="00D92519">
                  <w:rPr>
                    <w:rStyle w:val="Formularfeld"/>
                    <w:b w:val="0"/>
                    <w:color w:val="A6A6A6" w:themeColor="background1" w:themeShade="A6"/>
                    <w:szCs w:val="16"/>
                    <w:lang w:val="en-US"/>
                  </w:rPr>
                  <w:t>yy</w:t>
                </w:r>
                <w:proofErr w:type="spellEnd"/>
                <w:r w:rsidR="00655B2A" w:rsidRPr="00D92519">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927E79"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D92519">
                  <w:rPr>
                    <w:rStyle w:val="Formularfeld"/>
                    <w:color w:val="A6A6A6" w:themeColor="background1" w:themeShade="A6"/>
                    <w:szCs w:val="16"/>
                    <w:lang w:val="en-US"/>
                  </w:rPr>
                  <w:t>dd</w:t>
                </w:r>
                <w:proofErr w:type="spellEnd"/>
                <w:r w:rsidR="00742D66" w:rsidRPr="00D92519">
                  <w:rPr>
                    <w:rStyle w:val="Formularfeld"/>
                    <w:color w:val="A6A6A6" w:themeColor="background1" w:themeShade="A6"/>
                    <w:szCs w:val="16"/>
                    <w:lang w:val="en-US"/>
                  </w:rPr>
                  <w:t>/mm/</w:t>
                </w:r>
                <w:proofErr w:type="spellStart"/>
                <w:r w:rsidR="00742D66" w:rsidRPr="00D92519">
                  <w:rPr>
                    <w:rStyle w:val="Formularfeld"/>
                    <w:color w:val="A6A6A6" w:themeColor="background1" w:themeShade="A6"/>
                    <w:szCs w:val="16"/>
                    <w:lang w:val="en-US"/>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D92519"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D92519" w:rsidRDefault="0066150F" w:rsidP="00431D48">
      <w:pPr>
        <w:ind w:right="-992"/>
        <w:jc w:val="left"/>
        <w:rPr>
          <w:rFonts w:ascii="Verdana" w:hAnsi="Verdana" w:cs="Arial"/>
          <w:b/>
          <w:color w:val="002060"/>
          <w:sz w:val="16"/>
          <w:szCs w:val="16"/>
          <w:lang w:val="en-US"/>
        </w:rPr>
      </w:pPr>
    </w:p>
    <w:p w14:paraId="7A87866F" w14:textId="0CD88FC8" w:rsidR="00201672" w:rsidRPr="00D92519" w:rsidRDefault="00694CF8" w:rsidP="00431D48">
      <w:pPr>
        <w:ind w:right="-992"/>
        <w:jc w:val="left"/>
        <w:rPr>
          <w:rFonts w:ascii="Verdana" w:hAnsi="Verdana" w:cs="Arial"/>
          <w:b/>
          <w:color w:val="002060"/>
          <w:sz w:val="20"/>
          <w:lang w:val="en-US"/>
        </w:rPr>
      </w:pPr>
      <w:r w:rsidRPr="00D92519">
        <w:rPr>
          <w:rFonts w:ascii="Verdana" w:hAnsi="Verdana" w:cs="Arial"/>
          <w:b/>
          <w:color w:val="002060"/>
          <w:sz w:val="20"/>
          <w:lang w:val="en-US"/>
        </w:rPr>
        <w:t>Desired C</w:t>
      </w:r>
      <w:r w:rsidR="00431D48" w:rsidRPr="00D92519">
        <w:rPr>
          <w:rFonts w:ascii="Verdana" w:hAnsi="Verdana" w:cs="Arial"/>
          <w:b/>
          <w:color w:val="002060"/>
          <w:sz w:val="20"/>
          <w:lang w:val="en-US"/>
        </w:rPr>
        <w:t xml:space="preserve">ourses at </w:t>
      </w:r>
      <w:r w:rsidR="00AB228D" w:rsidRPr="00D92519">
        <w:rPr>
          <w:rFonts w:ascii="Verdana" w:hAnsi="Verdana" w:cs="Arial"/>
          <w:b/>
          <w:color w:val="002060"/>
          <w:sz w:val="20"/>
          <w:lang w:val="en-US"/>
        </w:rPr>
        <w:t>R</w:t>
      </w:r>
      <w:r w:rsidR="00E53CCF" w:rsidRPr="00D92519">
        <w:rPr>
          <w:rFonts w:ascii="Verdana" w:hAnsi="Verdana" w:cs="Arial"/>
          <w:b/>
          <w:color w:val="002060"/>
          <w:sz w:val="20"/>
          <w:lang w:val="en-US"/>
        </w:rPr>
        <w:t>eceiving</w:t>
      </w:r>
      <w:r w:rsidR="00AB228D" w:rsidRPr="00D92519">
        <w:rPr>
          <w:rFonts w:ascii="Verdana" w:hAnsi="Verdana" w:cs="Arial"/>
          <w:b/>
          <w:color w:val="002060"/>
          <w:sz w:val="20"/>
          <w:lang w:val="en-US"/>
        </w:rPr>
        <w:t xml:space="preserve"> I</w:t>
      </w:r>
      <w:r w:rsidR="00431D48" w:rsidRPr="00D92519">
        <w:rPr>
          <w:rFonts w:ascii="Verdana" w:hAnsi="Verdana" w:cs="Arial"/>
          <w:b/>
          <w:color w:val="002060"/>
          <w:sz w:val="20"/>
          <w:lang w:val="en-US"/>
        </w:rPr>
        <w:t>nstitution</w:t>
      </w:r>
      <w:r w:rsidR="0066150F" w:rsidRPr="00D92519">
        <w:rPr>
          <w:rFonts w:ascii="Verdana" w:hAnsi="Verdana" w:cs="Arial"/>
          <w:b/>
          <w:color w:val="002060"/>
          <w:sz w:val="20"/>
          <w:lang w:val="en-US"/>
        </w:rPr>
        <w:t xml:space="preserve"> </w:t>
      </w:r>
      <w:r w:rsidR="0054605E" w:rsidRPr="00D92519">
        <w:rPr>
          <w:rFonts w:ascii="Verdana" w:hAnsi="Verdana" w:cs="Arial"/>
          <w:b/>
          <w:color w:val="002060"/>
          <w:sz w:val="20"/>
          <w:lang w:val="en-US"/>
        </w:rPr>
        <w:t xml:space="preserve">                                                             </w:t>
      </w:r>
      <w:r w:rsidR="005D3642" w:rsidRPr="00D92519">
        <w:rPr>
          <w:rFonts w:ascii="Verdana" w:hAnsi="Verdana" w:cs="Arial"/>
          <w:b/>
          <w:color w:val="002060"/>
          <w:sz w:val="20"/>
          <w:lang w:val="en-US"/>
        </w:rPr>
        <w:t xml:space="preserve">              </w:t>
      </w:r>
      <w:r w:rsidR="0054605E" w:rsidRPr="00D92519">
        <w:rPr>
          <w:rFonts w:ascii="Verdana" w:hAnsi="Verdana" w:cs="Arial"/>
          <w:b/>
          <w:color w:val="002060"/>
          <w:sz w:val="18"/>
          <w:szCs w:val="18"/>
          <w:lang w:val="en-US"/>
        </w:rPr>
        <w:t>(</w:t>
      </w:r>
      <w:r w:rsidRPr="00D92519">
        <w:rPr>
          <w:rFonts w:ascii="Verdana" w:hAnsi="Verdana" w:cs="Arial"/>
          <w:b/>
          <w:color w:val="002060"/>
          <w:sz w:val="18"/>
          <w:szCs w:val="18"/>
          <w:lang w:val="en-US"/>
        </w:rPr>
        <w:t>P</w:t>
      </w:r>
      <w:r w:rsidR="0066150F" w:rsidRPr="00D92519">
        <w:rPr>
          <w:rFonts w:ascii="Verdana" w:hAnsi="Verdana" w:cs="Arial"/>
          <w:b/>
          <w:color w:val="002060"/>
          <w:sz w:val="18"/>
          <w:szCs w:val="18"/>
          <w:lang w:val="en-US"/>
        </w:rPr>
        <w:t>reliminary Learning Agreement</w:t>
      </w:r>
      <w:r w:rsidR="0054605E" w:rsidRPr="00D92519">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B7D503B"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w:t>
      </w:r>
      <w:r w:rsidR="00046F63">
        <w:rPr>
          <w:rFonts w:ascii="Verdana" w:hAnsi="Verdana" w:cs="Arial"/>
          <w:b/>
          <w:color w:val="002060"/>
          <w:sz w:val="20"/>
          <w:lang w:val="de-AT"/>
        </w:rPr>
        <w:t>ion</w:t>
      </w:r>
      <w:proofErr w:type="spellEnd"/>
      <w:r w:rsidR="00046F63">
        <w:rPr>
          <w:rFonts w:ascii="Verdana" w:hAnsi="Verdana" w:cs="Arial"/>
          <w:b/>
          <w:color w:val="002060"/>
          <w:sz w:val="20"/>
          <w:lang w:val="de-AT"/>
        </w:rPr>
        <w:t xml:space="preserve"> Package:</w:t>
      </w:r>
    </w:p>
    <w:p w14:paraId="26B6D2B9" w14:textId="17F54F25" w:rsidR="00762A4D" w:rsidRPr="00046F63" w:rsidRDefault="00762A4D" w:rsidP="00A914F4">
      <w:pPr>
        <w:ind w:right="-992"/>
        <w:jc w:val="left"/>
        <w:rPr>
          <w:rFonts w:ascii="Verdana" w:hAnsi="Verdana" w:cs="Arial"/>
          <w:b/>
          <w:color w:val="002060"/>
          <w:sz w:val="18"/>
          <w:szCs w:val="18"/>
          <w:lang w:val="en-US"/>
        </w:rPr>
      </w:pPr>
      <w:r w:rsidRPr="00046F63">
        <w:rPr>
          <w:rFonts w:ascii="Verdana" w:hAnsi="Verdana" w:cs="Arial"/>
          <w:b/>
          <w:color w:val="002060"/>
          <w:sz w:val="18"/>
          <w:szCs w:val="18"/>
          <w:lang w:val="en-US"/>
        </w:rPr>
        <w:t>1. Recording or Portfolio</w:t>
      </w:r>
      <w:r w:rsidR="004D0EDF" w:rsidRPr="00046F63">
        <w:rPr>
          <w:rFonts w:ascii="Verdana" w:hAnsi="Verdana" w:cs="Arial"/>
          <w:b/>
          <w:color w:val="002060"/>
          <w:sz w:val="18"/>
          <w:szCs w:val="18"/>
          <w:lang w:val="en-US"/>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of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927E79"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 xml:space="preserve">Have you already been </w:t>
            </w:r>
            <w:proofErr w:type="gramStart"/>
            <w:r w:rsidRPr="00A914F4">
              <w:rPr>
                <w:rFonts w:ascii="Verdana" w:hAnsi="Verdana" w:cs="Arial"/>
                <w:sz w:val="16"/>
                <w:szCs w:val="16"/>
                <w:lang w:val="en-GB"/>
              </w:rPr>
              <w:t>studying</w:t>
            </w:r>
            <w:r w:rsidR="00D95750" w:rsidRPr="00A914F4">
              <w:rPr>
                <w:rFonts w:ascii="Verdana" w:hAnsi="Verdana" w:cs="Arial"/>
                <w:sz w:val="16"/>
                <w:szCs w:val="16"/>
                <w:lang w:val="en-GB"/>
              </w:rPr>
              <w:t>/working</w:t>
            </w:r>
            <w:proofErr w:type="gramEnd"/>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927E7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927E7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927E79"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927E79"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14:paraId="6A94191B" w14:textId="01A183CE" w:rsidR="00971348" w:rsidRPr="00AB301A" w:rsidRDefault="00927E79"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tzhalt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bl>
    <w:p w14:paraId="79B8C342" w14:textId="36F37C30" w:rsidR="00AB301A" w:rsidRDefault="00AB301A" w:rsidP="004622B3">
      <w:pPr>
        <w:ind w:right="-992"/>
        <w:jc w:val="left"/>
        <w:rPr>
          <w:rFonts w:ascii="Verdana" w:hAnsi="Verdana" w:cs="Arial"/>
          <w:b/>
          <w:color w:val="002060"/>
          <w:sz w:val="20"/>
          <w:lang w:val="de-AT"/>
        </w:rPr>
      </w:pPr>
    </w:p>
    <w:p w14:paraId="117BD43C" w14:textId="77777777" w:rsidR="00046F63" w:rsidRDefault="00046F63" w:rsidP="004622B3">
      <w:pPr>
        <w:ind w:right="-992"/>
        <w:jc w:val="left"/>
        <w:rPr>
          <w:rFonts w:ascii="Verdana" w:hAnsi="Verdana" w:cs="Arial"/>
          <w:b/>
          <w:color w:val="002060"/>
          <w:sz w:val="20"/>
          <w:lang w:val="de-AT"/>
        </w:rPr>
      </w:pPr>
    </w:p>
    <w:p w14:paraId="1B4584BE" w14:textId="4CF7EAB0" w:rsidR="004622B3" w:rsidRPr="00D92519" w:rsidRDefault="00B67EAB" w:rsidP="004622B3">
      <w:pPr>
        <w:ind w:right="-992"/>
        <w:jc w:val="left"/>
        <w:rPr>
          <w:rFonts w:ascii="Verdana" w:hAnsi="Verdana" w:cs="Arial"/>
          <w:b/>
          <w:color w:val="002060"/>
          <w:sz w:val="20"/>
          <w:lang w:val="en-US"/>
        </w:rPr>
      </w:pPr>
      <w:r w:rsidRPr="00D92519">
        <w:rPr>
          <w:rFonts w:ascii="Verdana" w:hAnsi="Verdana" w:cs="Arial"/>
          <w:b/>
          <w:color w:val="002060"/>
          <w:sz w:val="20"/>
          <w:lang w:val="en-US"/>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1"/>
      <w:footerReference w:type="default" r:id="rId12"/>
      <w:headerReference w:type="first" r:id="rId13"/>
      <w:footerReference w:type="first" r:id="rId14"/>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student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w:t>
      </w:r>
      <w:proofErr w:type="gramEnd"/>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D92519">
        <w:rPr>
          <w:rFonts w:ascii="Verdana" w:hAnsi="Verdana"/>
          <w:b/>
          <w:color w:val="002060"/>
          <w:sz w:val="16"/>
          <w:szCs w:val="16"/>
          <w:lang w:val="en-US"/>
        </w:rPr>
        <w:t>Language skills:</w:t>
      </w:r>
      <w:r w:rsidRPr="00D92519">
        <w:rPr>
          <w:rFonts w:ascii="Verdana" w:hAnsi="Verdana"/>
          <w:color w:val="002060"/>
          <w:sz w:val="16"/>
          <w:szCs w:val="16"/>
          <w:lang w:val="en-US"/>
        </w:rPr>
        <w:t xml:space="preserve"> </w:t>
      </w:r>
      <w:r w:rsidRPr="00D92519">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D92519">
          <w:rPr>
            <w:rStyle w:val="Hyperlink"/>
            <w:rFonts w:ascii="Verdana" w:hAnsi="Verdana"/>
            <w:color w:val="auto"/>
            <w:sz w:val="16"/>
            <w:szCs w:val="16"/>
            <w:lang w:val="en-US"/>
          </w:rPr>
          <w:t>http://europass.cedefop.europa.eu/en/resources/european-language-levels-cefr</w:t>
        </w:r>
      </w:hyperlink>
      <w:r w:rsidRPr="00D92519">
        <w:rPr>
          <w:rFonts w:ascii="Verdana" w:hAnsi="Verdana"/>
          <w:sz w:val="16"/>
          <w:szCs w:val="16"/>
          <w:lang w:val="en-US"/>
        </w:rPr>
        <w:t>): A1 (limited) – C1/2 (fluent).</w:t>
      </w:r>
    </w:p>
  </w:endnote>
  <w:endnote w:id="11">
    <w:p w14:paraId="1F6E5FB1" w14:textId="331E5F7D" w:rsidR="00B67EAB" w:rsidRPr="00D92519" w:rsidRDefault="00B67EAB">
      <w:pPr>
        <w:pStyle w:val="Endnotentext"/>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student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student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927E79">
          <w:rPr>
            <w:noProof/>
          </w:rPr>
          <w:t>1</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6F63"/>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3B06"/>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053E"/>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1CD7"/>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27E79"/>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844"/>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2519"/>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E02D-3DDF-4C48-BF8E-B316E4F7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706</Words>
  <Characters>4449</Characters>
  <Application>Microsoft Office Word</Application>
  <DocSecurity>0</DocSecurity>
  <PresentationFormat>Microsoft Word 11.0</PresentationFormat>
  <Lines>37</Lines>
  <Paragraphs>10</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5145</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Schories, Alexander</cp:lastModifiedBy>
  <cp:revision>2</cp:revision>
  <cp:lastPrinted>2015-06-26T07:18:00Z</cp:lastPrinted>
  <dcterms:created xsi:type="dcterms:W3CDTF">2018-11-13T10:14:00Z</dcterms:created>
  <dcterms:modified xsi:type="dcterms:W3CDTF">2018-11-13T10:14:00Z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